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AB59" w14:textId="4FA115F8" w:rsidR="00DA7BCF" w:rsidRDefault="00DA7BCF" w:rsidP="0097031A">
      <w:pPr>
        <w:pStyle w:val="NoSpacing"/>
        <w:jc w:val="center"/>
        <w:rPr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B7938" wp14:editId="2686F4D4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440180" cy="1013460"/>
            <wp:effectExtent l="0" t="0" r="7620" b="0"/>
            <wp:wrapTight wrapText="bothSides">
              <wp:wrapPolygon edited="0">
                <wp:start x="3143" y="0"/>
                <wp:lineTo x="1143" y="812"/>
                <wp:lineTo x="0" y="3248"/>
                <wp:lineTo x="0" y="15835"/>
                <wp:lineTo x="857" y="19895"/>
                <wp:lineTo x="1429" y="21113"/>
                <wp:lineTo x="19714" y="21113"/>
                <wp:lineTo x="20571" y="19895"/>
                <wp:lineTo x="21143" y="15023"/>
                <wp:lineTo x="21429" y="3248"/>
                <wp:lineTo x="20286" y="812"/>
                <wp:lineTo x="18286" y="0"/>
                <wp:lineTo x="314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895A" w14:textId="63C9D21E" w:rsidR="00DA7BCF" w:rsidRPr="00756446" w:rsidRDefault="003F7648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 xml:space="preserve">Social Emotional Learning </w:t>
      </w:r>
    </w:p>
    <w:p w14:paraId="11352644" w14:textId="41B8A61F" w:rsidR="001A3443" w:rsidRPr="00756446" w:rsidRDefault="001A3443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>April 2020</w:t>
      </w:r>
    </w:p>
    <w:p w14:paraId="2A568CC5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591C0B46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94D888B" w14:textId="50B59D76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>Social Emotional Learning helps student development by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raising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self-aware, respectful children, who know </w:t>
      </w:r>
      <w:bookmarkStart w:id="0" w:name="_GoBack"/>
      <w:bookmarkEnd w:id="0"/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how to manage </w:t>
      </w:r>
      <w:r w:rsidR="000F55E4">
        <w:rPr>
          <w:rFonts w:asciiTheme="minorHAnsi" w:hAnsiTheme="minorHAnsi" w:cstheme="minorHAnsi"/>
          <w:color w:val="333333"/>
          <w:sz w:val="24"/>
          <w:szCs w:val="24"/>
        </w:rPr>
        <w:t>their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emotions, make responsible decisions, and resolve conflicts </w:t>
      </w:r>
      <w:r w:rsidR="0020719D">
        <w:rPr>
          <w:rFonts w:asciiTheme="minorHAnsi" w:hAnsiTheme="minorHAnsi" w:cstheme="minorHAnsi"/>
          <w:color w:val="333333"/>
          <w:sz w:val="24"/>
          <w:szCs w:val="24"/>
        </w:rPr>
        <w:t>peacefully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E7C4863" w14:textId="77777777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0F1DC99" w14:textId="39853645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Below are some strategies that </w:t>
      </w:r>
      <w:r>
        <w:rPr>
          <w:rFonts w:asciiTheme="minorHAnsi" w:hAnsiTheme="minorHAnsi" w:cstheme="minorHAnsi"/>
          <w:color w:val="333333"/>
          <w:sz w:val="24"/>
          <w:szCs w:val="24"/>
        </w:rPr>
        <w:t>to try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each day to help improve these skills!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756446">
        <w:rPr>
          <w:rFonts w:asciiTheme="minorHAnsi" w:hAnsiTheme="minorHAnsi" w:cstheme="minorHAnsi"/>
          <w:bCs/>
          <w:sz w:val="28"/>
          <w:szCs w:val="24"/>
        </w:rPr>
        <w:t xml:space="preserve">Have fun </w:t>
      </w:r>
      <w:r w:rsidRPr="0075644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8DB9B" w14:textId="77777777" w:rsidR="00756446" w:rsidRPr="00F65CC2" w:rsidRDefault="00756446" w:rsidP="0097031A">
      <w:pPr>
        <w:pStyle w:val="NoSpacing"/>
        <w:jc w:val="center"/>
        <w:rPr>
          <w:sz w:val="36"/>
          <w:u w:val="single"/>
        </w:rPr>
      </w:pPr>
    </w:p>
    <w:tbl>
      <w:tblPr>
        <w:tblW w:w="47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0"/>
        <w:gridCol w:w="2070"/>
        <w:gridCol w:w="1889"/>
        <w:gridCol w:w="2081"/>
        <w:gridCol w:w="1999"/>
      </w:tblGrid>
      <w:tr w:rsidR="00E463A9" w:rsidRPr="00FD119D" w14:paraId="187DAAA9" w14:textId="77777777" w:rsidTr="00756446">
        <w:trPr>
          <w:cantSplit/>
          <w:trHeight w:hRule="exact" w:val="331"/>
          <w:tblHeader/>
          <w:jc w:val="center"/>
        </w:trPr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9BEBB0" w14:textId="710B310B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Mon</w:t>
            </w:r>
            <w:r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10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AD8DD7" w14:textId="62E34C7C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9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272ED8" w14:textId="1B6A4831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3D0815" w14:textId="17A751F5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9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6BF1F6" w14:textId="1074F614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</w:tr>
      <w:tr w:rsidR="00E463A9" w:rsidRPr="00FC6653" w14:paraId="428B3DE9" w14:textId="77777777" w:rsidTr="00756446">
        <w:trPr>
          <w:cantSplit/>
          <w:trHeight w:val="257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88C4A3" w14:textId="4EA9289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6</w:t>
            </w:r>
          </w:p>
          <w:p w14:paraId="07EC7F54" w14:textId="7AA85390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Have a karaoke night. Children can sing their favorite songs. Give compliments for each person’s attempts, and take turns singing and being the camera</w:t>
            </w:r>
            <w:r w:rsidR="00562219">
              <w:rPr>
                <w:rFonts w:asciiTheme="minorHAnsi" w:hAnsiTheme="minorHAnsi" w:cstheme="minorHAnsi"/>
              </w:rPr>
              <w:t>-</w:t>
            </w:r>
            <w:r w:rsidRPr="000F55E4">
              <w:rPr>
                <w:rFonts w:asciiTheme="minorHAnsi" w:hAnsiTheme="minorHAnsi" w:cstheme="minorHAnsi"/>
              </w:rPr>
              <w:t xml:space="preserve"> person.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D7264" w14:textId="2AC5E51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7</w:t>
            </w:r>
          </w:p>
          <w:p w14:paraId="125F6381" w14:textId="663D70CE" w:rsidR="00756446" w:rsidRPr="000F55E4" w:rsidRDefault="00756446" w:rsidP="00E76C1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szCs w:val="22"/>
              </w:rPr>
              <w:t>Ask someone how their day was, and what they are hoping will be different tomorrow?</w:t>
            </w:r>
          </w:p>
          <w:p w14:paraId="04F295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  <w:p w14:paraId="70775B28" w14:textId="45528D7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F10EA2" w14:textId="771AC30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8</w:t>
            </w:r>
          </w:p>
          <w:p w14:paraId="4C24D8BF" w14:textId="05CDA764" w:rsidR="00756446" w:rsidRPr="000F55E4" w:rsidRDefault="000F55E4" w:rsidP="0048419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Practice mindfulness</w:t>
            </w:r>
            <w:r w:rsidR="00756446" w:rsidRPr="000F55E4">
              <w:rPr>
                <w:rFonts w:asciiTheme="minorHAnsi" w:hAnsiTheme="minorHAnsi" w:cstheme="minorHAnsi"/>
              </w:rPr>
              <w:t xml:space="preserve"> for at least </w:t>
            </w:r>
            <w:r w:rsidRPr="000F55E4">
              <w:rPr>
                <w:rFonts w:asciiTheme="minorHAnsi" w:hAnsiTheme="minorHAnsi" w:cstheme="minorHAnsi"/>
              </w:rPr>
              <w:t>5</w:t>
            </w:r>
            <w:r w:rsidR="00756446" w:rsidRPr="000F55E4">
              <w:rPr>
                <w:rFonts w:asciiTheme="minorHAnsi" w:hAnsiTheme="minorHAnsi" w:cstheme="minorHAnsi"/>
              </w:rPr>
              <w:t xml:space="preserve"> minutes.</w:t>
            </w:r>
          </w:p>
          <w:p w14:paraId="58B8FF3E" w14:textId="6A0A0BBA" w:rsidR="00756446" w:rsidRPr="000F55E4" w:rsidRDefault="00E463A9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0F2D9AD0" wp14:editId="15DB911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74295</wp:posOffset>
                  </wp:positionV>
                  <wp:extent cx="54004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584" y="20887"/>
                      <wp:lineTo x="20584" y="0"/>
                      <wp:lineTo x="0" y="0"/>
                    </wp:wrapPolygon>
                  </wp:wrapTight>
                  <wp:docPr id="4" name="Picture 4" descr="C:\Users\christy.blackmore\AppData\Local\Microsoft\Windows\INetCache\Content.MSO\5C4877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y.blackmore\AppData\Local\Microsoft\Windows\INetCache\Content.MSO\5C4877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19217" r="48043" b="19573"/>
                          <a:stretch/>
                        </pic:blipFill>
                        <pic:spPr bwMode="auto">
                          <a:xfrm>
                            <a:off x="0" y="0"/>
                            <a:ext cx="5400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CFF80A" w14:textId="4D2A479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6B8C99" w14:textId="65B82EA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9</w:t>
            </w:r>
          </w:p>
          <w:p w14:paraId="71D7CE41" w14:textId="64B7ABC2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turns humming songs and have others try to guess          the name of the song. Be patient with everyone! 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07D42" w14:textId="5C0A0409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10</w:t>
            </w:r>
          </w:p>
          <w:p w14:paraId="2CB7E38F" w14:textId="7628EA53" w:rsidR="00756446" w:rsidRPr="000F55E4" w:rsidRDefault="00E463A9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51E039FB" wp14:editId="7C3C717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694055</wp:posOffset>
                  </wp:positionV>
                  <wp:extent cx="873760" cy="744220"/>
                  <wp:effectExtent l="0" t="0" r="2540" b="0"/>
                  <wp:wrapTight wrapText="bothSides">
                    <wp:wrapPolygon edited="0">
                      <wp:start x="0" y="0"/>
                      <wp:lineTo x="0" y="21010"/>
                      <wp:lineTo x="21192" y="21010"/>
                      <wp:lineTo x="21192" y="0"/>
                      <wp:lineTo x="0" y="0"/>
                    </wp:wrapPolygon>
                  </wp:wrapTight>
                  <wp:docPr id="2" name="Picture 2" descr="C:\Users\christy.blackmore\AppData\Local\Microsoft\Windows\INetCache\Content.MSO\23505D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y.blackmore\AppData\Local\Microsoft\Windows\INetCache\Content.MSO\23505D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46" w:rsidRPr="000F55E4">
              <w:rPr>
                <w:rFonts w:asciiTheme="minorHAnsi" w:hAnsiTheme="minorHAnsi" w:cstheme="minorHAnsi"/>
              </w:rPr>
              <w:t xml:space="preserve">Call a relative to get a recipe for their famous dish that you love! </w:t>
            </w:r>
          </w:p>
        </w:tc>
      </w:tr>
      <w:tr w:rsidR="00E463A9" w:rsidRPr="00FC6653" w14:paraId="5EE57053" w14:textId="77777777" w:rsidTr="00756446">
        <w:trPr>
          <w:cantSplit/>
          <w:trHeight w:val="1366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C2676" w14:textId="3B6B7F1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13</w:t>
            </w:r>
          </w:p>
          <w:p w14:paraId="5DAC458C" w14:textId="7F0F9BF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Share your most embarrassing moments, wishes, and/or dreams</w:t>
            </w:r>
            <w:r w:rsidRPr="000F55E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4ED0B" w14:textId="1DABA2C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14</w:t>
            </w:r>
          </w:p>
          <w:p w14:paraId="17A79E0C" w14:textId="77777777" w:rsidR="00756446" w:rsidRDefault="00756446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Use some chalk or tape to create happy messages on your driveway!</w:t>
            </w:r>
          </w:p>
          <w:p w14:paraId="4E3396B4" w14:textId="24EEAB11" w:rsidR="00E463A9" w:rsidRPr="000F55E4" w:rsidRDefault="00E463A9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44022FF7" wp14:editId="3F6900EA">
                  <wp:extent cx="930275" cy="617486"/>
                  <wp:effectExtent l="0" t="0" r="3175" b="0"/>
                  <wp:docPr id="7" name="Picture 7" descr="C:\Users\christy.blackmore\AppData\Local\Microsoft\Windows\INetCache\Content.MSO\C6ED9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.blackmore\AppData\Local\Microsoft\Windows\INetCache\Content.MSO\C6ED9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2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943F8" w14:textId="3276157F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15</w:t>
            </w:r>
          </w:p>
          <w:p w14:paraId="0569748F" w14:textId="13C8EF33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bCs/>
                <w:color w:val="000080"/>
                <w:sz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Play charades.  Include some actions to demonstrate emotions.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93A30" w14:textId="2468106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16</w:t>
            </w:r>
          </w:p>
          <w:p w14:paraId="64751304" w14:textId="77777777" w:rsidR="00756446" w:rsidRDefault="00756446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  <w:t>R</w:t>
            </w: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 xml:space="preserve">ead a book while sitting in the sun. </w:t>
            </w:r>
          </w:p>
          <w:p w14:paraId="6A0E2045" w14:textId="77777777" w:rsidR="00E463A9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</w:p>
          <w:p w14:paraId="640E7CDB" w14:textId="69117621" w:rsidR="00E463A9" w:rsidRPr="000F55E4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21A675F8" wp14:editId="65056ADF">
                  <wp:extent cx="1051560" cy="575590"/>
                  <wp:effectExtent l="0" t="0" r="0" b="0"/>
                  <wp:docPr id="8" name="Picture 8" descr="C:\Users\christy.blackmore\AppData\Local\Microsoft\Windows\INetCache\Content.MSO\FE85E2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y.blackmore\AppData\Local\Microsoft\Windows\INetCache\Content.MSO\FE85E2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01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D8C051" w14:textId="016FC26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17</w:t>
            </w:r>
          </w:p>
          <w:p w14:paraId="01902FF6" w14:textId="38EFFBA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Make a thermometer, with the bottom as a starfish and top as a tornado, use it to show your feelings each day.  </w:t>
            </w:r>
          </w:p>
        </w:tc>
      </w:tr>
      <w:tr w:rsidR="00E463A9" w:rsidRPr="00FC6653" w14:paraId="4B6097B8" w14:textId="77777777" w:rsidTr="00756446">
        <w:trPr>
          <w:cantSplit/>
          <w:trHeight w:val="1728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2FC9E" w14:textId="1B89665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20</w:t>
            </w:r>
          </w:p>
          <w:p w14:paraId="3A8218DC" w14:textId="564EB7AC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a long bath or shower and use your favorite shampoo.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07322" w14:textId="4CE8DAE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21</w:t>
            </w:r>
          </w:p>
          <w:p w14:paraId="284DB692" w14:textId="2F17A0A3" w:rsidR="00756446" w:rsidRPr="000F55E4" w:rsidRDefault="00756446" w:rsidP="0048419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Discuss a time you were mad this week.  What could you do different next time? </w:t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61C300" w14:textId="1A22352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22</w:t>
            </w:r>
          </w:p>
          <w:p w14:paraId="6982A72C" w14:textId="13D30C53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Organize a closet and make a bag of items to donate to others.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542A76" w14:textId="15524EDE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23</w:t>
            </w:r>
          </w:p>
          <w:p w14:paraId="3BEDC4CA" w14:textId="173B8CD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Make a card for someone in your family.  Give 2 compliments.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33DA5" w14:textId="007F36A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24</w:t>
            </w:r>
          </w:p>
          <w:p w14:paraId="6BB70C00" w14:textId="6BC24B51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Ask a parent what extra chore you could do that would help them today.</w:t>
            </w:r>
          </w:p>
          <w:p w14:paraId="3080A8A0" w14:textId="17D056B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</w:tr>
      <w:tr w:rsidR="00E463A9" w:rsidRPr="00FC6653" w14:paraId="06044972" w14:textId="77777777" w:rsidTr="000F55E4">
        <w:trPr>
          <w:cantSplit/>
          <w:trHeight w:val="239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8AD80" w14:textId="3EA8321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27</w:t>
            </w:r>
          </w:p>
          <w:p w14:paraId="4190D586" w14:textId="77777777" w:rsidR="00E463A9" w:rsidRDefault="00756446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Look through a photo album from when you were young. </w:t>
            </w:r>
          </w:p>
          <w:p w14:paraId="2B8EBC8F" w14:textId="77777777" w:rsidR="00E463A9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  <w:p w14:paraId="59B36672" w14:textId="6C5C49F9" w:rsidR="00756446" w:rsidRPr="000F55E4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noProof/>
                <w:szCs w:val="22"/>
                <w:lang w:bidi="ar-SA"/>
              </w:rPr>
              <w:drawing>
                <wp:inline distT="0" distB="0" distL="0" distR="0" wp14:anchorId="547D4600" wp14:editId="2BA572CE">
                  <wp:extent cx="1151323" cy="632460"/>
                  <wp:effectExtent l="0" t="0" r="0" b="0"/>
                  <wp:docPr id="12" name="Picture 12" descr="C:\Users\christy.blackmore\AppData\Local\Microsoft\Windows\INetCache\Content.MSO\8CC35F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y.blackmore\AppData\Local\Microsoft\Windows\INetCache\Content.MSO\8CC35F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84" cy="65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E0A37" w14:textId="7B10337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28</w:t>
            </w:r>
          </w:p>
          <w:p w14:paraId="131F3583" w14:textId="5F9DB9B5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 xml:space="preserve">Call someone you saw in the photo album and tell them you are thinking about them. </w:t>
            </w:r>
          </w:p>
          <w:p w14:paraId="2F062D1C" w14:textId="3748E50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40407565" w14:textId="3C9E187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628AC1E9" w14:textId="5BC7CBF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183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29</w:t>
            </w:r>
          </w:p>
          <w:p w14:paraId="25DD2CD9" w14:textId="77777777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Go for a walk with your family around your neighborhood.</w:t>
            </w:r>
          </w:p>
          <w:p w14:paraId="635328F2" w14:textId="712FEB73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263D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30</w:t>
            </w:r>
          </w:p>
          <w:p w14:paraId="0856C29B" w14:textId="169E3B7B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Pick your favourite activity and do it again.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746B6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</w:tc>
      </w:tr>
    </w:tbl>
    <w:p w14:paraId="4CD043AE" w14:textId="6CC138BC" w:rsidR="003B5DF8" w:rsidRDefault="003B5DF8" w:rsidP="00E76C10">
      <w:pPr>
        <w:pStyle w:val="NoSpacing"/>
      </w:pPr>
    </w:p>
    <w:p w14:paraId="33D4491C" w14:textId="7205797B" w:rsidR="003B5DF8" w:rsidRDefault="003B5DF8" w:rsidP="00E76C10">
      <w:pPr>
        <w:pStyle w:val="NoSpacing"/>
      </w:pPr>
    </w:p>
    <w:p w14:paraId="57125A5E" w14:textId="7F8411BA" w:rsidR="003B5DF8" w:rsidRDefault="000F55E4" w:rsidP="00E76C10">
      <w:pPr>
        <w:pStyle w:val="NoSpacing"/>
      </w:pPr>
      <w:r>
        <w:t xml:space="preserve">For additional ways to support Social Emotional Learning at home, visit </w:t>
      </w:r>
      <w:r w:rsidRPr="000F55E4">
        <w:t>https://apertureed.com/5-tips-help-families-teach-social-emotional-learning/</w:t>
      </w:r>
    </w:p>
    <w:sectPr w:rsidR="003B5DF8" w:rsidSect="003201C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2A48" w14:textId="77777777" w:rsidR="000237BA" w:rsidRDefault="000237BA" w:rsidP="00DA7BCF">
      <w:pPr>
        <w:spacing w:after="0" w:line="240" w:lineRule="auto"/>
      </w:pPr>
      <w:r>
        <w:separator/>
      </w:r>
    </w:p>
  </w:endnote>
  <w:endnote w:type="continuationSeparator" w:id="0">
    <w:p w14:paraId="1E230460" w14:textId="77777777" w:rsidR="000237BA" w:rsidRDefault="000237BA" w:rsidP="00D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0F93" w14:textId="4EEED500" w:rsidR="00DA7BCF" w:rsidRDefault="00DA7B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162B" w14:textId="77777777" w:rsidR="000237BA" w:rsidRDefault="000237BA" w:rsidP="00DA7BCF">
      <w:pPr>
        <w:spacing w:after="0" w:line="240" w:lineRule="auto"/>
      </w:pPr>
      <w:r>
        <w:separator/>
      </w:r>
    </w:p>
  </w:footnote>
  <w:footnote w:type="continuationSeparator" w:id="0">
    <w:p w14:paraId="6E08F902" w14:textId="77777777" w:rsidR="000237BA" w:rsidRDefault="000237BA" w:rsidP="00D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43"/>
    <w:rsid w:val="000237BA"/>
    <w:rsid w:val="000F55E4"/>
    <w:rsid w:val="001023D3"/>
    <w:rsid w:val="001033E4"/>
    <w:rsid w:val="00117B9A"/>
    <w:rsid w:val="001A3443"/>
    <w:rsid w:val="00207110"/>
    <w:rsid w:val="0020719D"/>
    <w:rsid w:val="003201C1"/>
    <w:rsid w:val="003B5DF8"/>
    <w:rsid w:val="003F7648"/>
    <w:rsid w:val="0045413E"/>
    <w:rsid w:val="004613C4"/>
    <w:rsid w:val="00484190"/>
    <w:rsid w:val="00520383"/>
    <w:rsid w:val="00562219"/>
    <w:rsid w:val="00581197"/>
    <w:rsid w:val="005B3F86"/>
    <w:rsid w:val="006633B1"/>
    <w:rsid w:val="00677969"/>
    <w:rsid w:val="00736BF3"/>
    <w:rsid w:val="00756446"/>
    <w:rsid w:val="007D7F24"/>
    <w:rsid w:val="00804F12"/>
    <w:rsid w:val="0097031A"/>
    <w:rsid w:val="00B261C7"/>
    <w:rsid w:val="00BC4C4C"/>
    <w:rsid w:val="00BD2FFF"/>
    <w:rsid w:val="00BF63BA"/>
    <w:rsid w:val="00CF08A3"/>
    <w:rsid w:val="00D452CC"/>
    <w:rsid w:val="00D60044"/>
    <w:rsid w:val="00DA7BCF"/>
    <w:rsid w:val="00DF59C5"/>
    <w:rsid w:val="00E463A9"/>
    <w:rsid w:val="00E76C10"/>
    <w:rsid w:val="00EF43DB"/>
    <w:rsid w:val="00EF6BC4"/>
    <w:rsid w:val="00F65CC2"/>
    <w:rsid w:val="00FA3EBD"/>
    <w:rsid w:val="00FD3D1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BC5"/>
  <w15:chartTrackingRefBased/>
  <w15:docId w15:val="{FB369D59-591A-400C-8FDF-001FEA0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43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A3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A344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1A344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1023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C10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C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FBC8E0E6924EA1050386ACEE7E8D" ma:contentTypeVersion="4" ma:contentTypeDescription="Create a new document." ma:contentTypeScope="" ma:versionID="7679c64d2cba45004293712d8c0272eb">
  <xsd:schema xmlns:xsd="http://www.w3.org/2001/XMLSchema" xmlns:xs="http://www.w3.org/2001/XMLSchema" xmlns:p="http://schemas.microsoft.com/office/2006/metadata/properties" xmlns:ns2="0dc5dace-82e7-499d-a411-323cafae86a2" targetNamespace="http://schemas.microsoft.com/office/2006/metadata/properties" ma:root="true" ma:fieldsID="8682b51ecf9c2ad3666364d7b717ab07" ns2:_="">
    <xsd:import namespace="0dc5dace-82e7-499d-a411-323cafae8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dace-82e7-499d-a411-323cafae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5513D-D861-4B24-B91C-4E129A6FC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6993C-660A-4F44-987B-B7748EAE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AF898-0897-44B6-A715-71BAB92C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dace-82e7-499d-a411-323cafae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Kari (ASD-S)</dc:creator>
  <cp:keywords/>
  <dc:description/>
  <cp:lastModifiedBy>Daley, Connie (ASD-N)</cp:lastModifiedBy>
  <cp:revision>3</cp:revision>
  <cp:lastPrinted>2020-04-01T21:48:00Z</cp:lastPrinted>
  <dcterms:created xsi:type="dcterms:W3CDTF">2020-04-03T11:44:00Z</dcterms:created>
  <dcterms:modified xsi:type="dcterms:W3CDTF">2020-04-03T11:45:00Z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0x010100C42EFBC8E0E6924EA1050386ACEE7E8D</vt:lpwstr>
  </property>
</Properties>
</file>